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73DE9" w14:textId="77777777" w:rsidR="00260D1B" w:rsidRPr="00260D1B" w:rsidRDefault="00260D1B" w:rsidP="00260D1B">
      <w:pPr>
        <w:tabs>
          <w:tab w:val="left" w:pos="69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93EEB63" w14:textId="32A686B3" w:rsidR="00260D1B" w:rsidRPr="00260D1B" w:rsidRDefault="00260D1B" w:rsidP="00260D1B">
      <w:pPr>
        <w:tabs>
          <w:tab w:val="left" w:pos="3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  <w:bookmarkStart w:id="0" w:name="_Hlk75342266"/>
      <w:r w:rsidRPr="00260D1B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>Załącznik Nr 1 do Zarządzenia Nr</w:t>
      </w:r>
      <w:r w:rsidR="00C746BC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 xml:space="preserve"> </w:t>
      </w:r>
      <w:r w:rsidR="00112575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>32.2022</w:t>
      </w:r>
    </w:p>
    <w:p w14:paraId="0DD90358" w14:textId="77777777" w:rsidR="00260D1B" w:rsidRPr="00260D1B" w:rsidRDefault="00260D1B" w:rsidP="00260D1B">
      <w:pPr>
        <w:tabs>
          <w:tab w:val="left" w:pos="3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  <w:r w:rsidRPr="00260D1B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 xml:space="preserve">Wójta Gminy Złotów </w:t>
      </w:r>
    </w:p>
    <w:p w14:paraId="5961FA4B" w14:textId="503443F1" w:rsidR="00260D1B" w:rsidRPr="00260D1B" w:rsidRDefault="00260D1B" w:rsidP="00260D1B">
      <w:pPr>
        <w:tabs>
          <w:tab w:val="left" w:pos="3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  <w:r w:rsidRPr="00260D1B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 xml:space="preserve">z dnia </w:t>
      </w:r>
      <w:r w:rsidR="00112575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>18.03.</w:t>
      </w:r>
      <w:r w:rsidRPr="00260D1B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>202</w:t>
      </w:r>
      <w:r w:rsidR="00890748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>2</w:t>
      </w:r>
      <w:r w:rsidRPr="00260D1B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 xml:space="preserve"> r.</w:t>
      </w:r>
    </w:p>
    <w:p w14:paraId="1ECBF959" w14:textId="77777777" w:rsidR="00260D1B" w:rsidRPr="00260D1B" w:rsidRDefault="00260D1B" w:rsidP="00260D1B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229869A" w14:textId="77777777" w:rsidR="00260D1B" w:rsidRPr="00260D1B" w:rsidRDefault="00260D1B" w:rsidP="00260D1B">
      <w:pPr>
        <w:tabs>
          <w:tab w:val="center" w:pos="4536"/>
          <w:tab w:val="left" w:pos="62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pl-PL"/>
        </w:rPr>
      </w:pPr>
    </w:p>
    <w:p w14:paraId="5E1D8F6B" w14:textId="77777777" w:rsidR="00260D1B" w:rsidRPr="00260D1B" w:rsidRDefault="00260D1B" w:rsidP="00260D1B">
      <w:pPr>
        <w:tabs>
          <w:tab w:val="center" w:pos="4536"/>
          <w:tab w:val="left" w:pos="62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pl-PL"/>
        </w:rPr>
      </w:pPr>
      <w:r w:rsidRPr="00260D1B">
        <w:rPr>
          <w:rFonts w:ascii="Times New Roman" w:eastAsia="Times New Roman" w:hAnsi="Times New Roman" w:cs="Times New Roman"/>
          <w:b/>
          <w:sz w:val="36"/>
          <w:szCs w:val="20"/>
          <w:lang w:eastAsia="pl-PL"/>
        </w:rPr>
        <w:t xml:space="preserve">Ankieta konsultacyjna </w:t>
      </w:r>
    </w:p>
    <w:p w14:paraId="2BAC02BB" w14:textId="77777777" w:rsidR="00260D1B" w:rsidRPr="006D059E" w:rsidRDefault="00260D1B" w:rsidP="00260D1B">
      <w:pPr>
        <w:tabs>
          <w:tab w:val="center" w:pos="4536"/>
          <w:tab w:val="left" w:pos="62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14:paraId="1CACE420" w14:textId="77777777" w:rsidR="006D059E" w:rsidRPr="006D059E" w:rsidRDefault="006D059E" w:rsidP="006D059E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6D059E">
        <w:rPr>
          <w:rFonts w:ascii="Times New Roman" w:eastAsia="Times New Roman" w:hAnsi="Times New Roman" w:cs="Times New Roman"/>
          <w:b/>
          <w:lang w:eastAsia="pl-PL"/>
        </w:rPr>
        <w:t>Dokument podlegający konsultacji:</w:t>
      </w:r>
    </w:p>
    <w:p w14:paraId="2FB85E0B" w14:textId="77636F5C" w:rsidR="006D059E" w:rsidRDefault="006D059E" w:rsidP="006D059E">
      <w:pPr>
        <w:spacing w:after="0" w:line="240" w:lineRule="auto"/>
        <w:rPr>
          <w:rFonts w:ascii="Times New Roman" w:eastAsia="Times New Roman" w:hAnsi="Times New Roman" w:cs="Times New Roman"/>
          <w:b/>
          <w:vertAlign w:val="superscript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Statut Sołectwa –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F67A85">
        <w:rPr>
          <w:rFonts w:ascii="Times New Roman" w:eastAsia="Times New Roman" w:hAnsi="Times New Roman" w:cs="Times New Roman"/>
          <w:b/>
          <w:lang w:eastAsia="pl-PL"/>
        </w:rPr>
        <w:t>Dzierzążenko</w:t>
      </w:r>
    </w:p>
    <w:p w14:paraId="00F19D13" w14:textId="77777777" w:rsidR="00260D1B" w:rsidRPr="00260D1B" w:rsidRDefault="00260D1B" w:rsidP="00260D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bookmarkEnd w:id="0"/>
    <w:p w14:paraId="30E24DE6" w14:textId="64BDD7AA" w:rsidR="00290768" w:rsidRPr="006D059E" w:rsidRDefault="00260D1B" w:rsidP="006D05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0D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Uprawnionymi do głosowania są </w:t>
      </w:r>
      <w:r w:rsidR="001A3C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osoby posiadające miejsce zamieszkania na terenie Gminy Złotów w Sołectwie </w:t>
      </w:r>
      <w:r w:rsidR="00F67A85">
        <w:rPr>
          <w:rFonts w:ascii="Times New Roman" w:eastAsia="Times New Roman" w:hAnsi="Times New Roman" w:cs="Times New Roman"/>
          <w:sz w:val="24"/>
          <w:szCs w:val="24"/>
          <w:lang w:eastAsia="pl-PL"/>
        </w:rPr>
        <w:t>Dzierzążenko</w:t>
      </w:r>
      <w:r w:rsidR="001A3C4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290768">
        <w:rPr>
          <w:rFonts w:ascii="Times New Roman" w:eastAsia="Times New Roman" w:hAnsi="Times New Roman" w:cs="Times New Roman"/>
          <w:b/>
          <w:lang w:eastAsia="pl-PL"/>
        </w:rPr>
        <w:tab/>
      </w:r>
    </w:p>
    <w:p w14:paraId="74D33051" w14:textId="77777777" w:rsidR="00290768" w:rsidRDefault="00290768" w:rsidP="00290768">
      <w:pPr>
        <w:tabs>
          <w:tab w:val="center" w:pos="4535"/>
          <w:tab w:val="left" w:pos="6290"/>
        </w:tabs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41F450C0" w14:textId="77777777" w:rsidR="00290768" w:rsidRDefault="00290768" w:rsidP="00290768">
      <w:pPr>
        <w:spacing w:after="0" w:line="240" w:lineRule="auto"/>
        <w:rPr>
          <w:rFonts w:ascii="Times New Roman" w:eastAsia="Times New Roman" w:hAnsi="Times New Roman" w:cs="Times New Roman"/>
          <w:b/>
          <w:vertAlign w:val="superscript"/>
          <w:lang w:eastAsia="pl-PL"/>
        </w:rPr>
      </w:pPr>
    </w:p>
    <w:p w14:paraId="54CABD86" w14:textId="77777777" w:rsidR="00290768" w:rsidRPr="001B4CFE" w:rsidRDefault="00290768" w:rsidP="0029076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B4CFE">
        <w:rPr>
          <w:rFonts w:ascii="Times New Roman" w:eastAsia="Times New Roman" w:hAnsi="Times New Roman" w:cs="Times New Roman"/>
          <w:b/>
          <w:lang w:eastAsia="pl-PL"/>
        </w:rPr>
        <w:t>Informacja o zgłaszającym ( wypełnienie obowiązkowo)</w:t>
      </w:r>
      <w:r>
        <w:rPr>
          <w:rFonts w:ascii="Times New Roman" w:eastAsia="Times New Roman" w:hAnsi="Times New Roman" w:cs="Times New Roman"/>
          <w:b/>
          <w:lang w:eastAsia="pl-PL"/>
        </w:rPr>
        <w:t>:</w:t>
      </w:r>
    </w:p>
    <w:p w14:paraId="00D5AD7A" w14:textId="77777777" w:rsidR="00290768" w:rsidRPr="00346E01" w:rsidRDefault="00290768" w:rsidP="0029076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tbl>
      <w:tblPr>
        <w:tblW w:w="933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94"/>
        <w:gridCol w:w="5436"/>
      </w:tblGrid>
      <w:tr w:rsidR="00290768" w:rsidRPr="00346E01" w14:paraId="1DAFF01D" w14:textId="77777777" w:rsidTr="0099631B">
        <w:trPr>
          <w:trHeight w:val="601"/>
        </w:trPr>
        <w:tc>
          <w:tcPr>
            <w:tcW w:w="3894" w:type="dxa"/>
            <w:vAlign w:val="center"/>
          </w:tcPr>
          <w:p w14:paraId="206CD519" w14:textId="77777777" w:rsidR="00290768" w:rsidRPr="001B4CFE" w:rsidRDefault="00290768" w:rsidP="00AE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B4CFE">
              <w:rPr>
                <w:rFonts w:ascii="Times New Roman" w:eastAsia="Times New Roman" w:hAnsi="Times New Roman" w:cs="Times New Roman"/>
                <w:b/>
                <w:lang w:eastAsia="pl-PL"/>
              </w:rPr>
              <w:t>Imię i nazwisko</w:t>
            </w:r>
          </w:p>
        </w:tc>
        <w:tc>
          <w:tcPr>
            <w:tcW w:w="5436" w:type="dxa"/>
            <w:vAlign w:val="center"/>
          </w:tcPr>
          <w:p w14:paraId="0A37E745" w14:textId="77777777" w:rsidR="00290768" w:rsidRPr="00346E01" w:rsidRDefault="00290768" w:rsidP="00AE44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90768" w:rsidRPr="00346E01" w14:paraId="18E5E89E" w14:textId="77777777" w:rsidTr="0099631B">
        <w:trPr>
          <w:trHeight w:val="601"/>
        </w:trPr>
        <w:tc>
          <w:tcPr>
            <w:tcW w:w="3894" w:type="dxa"/>
            <w:vAlign w:val="center"/>
          </w:tcPr>
          <w:p w14:paraId="019B408C" w14:textId="77777777" w:rsidR="00290768" w:rsidRPr="001B4CFE" w:rsidRDefault="00290768" w:rsidP="00AE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B4CFE">
              <w:rPr>
                <w:rFonts w:ascii="Times New Roman" w:eastAsia="Times New Roman" w:hAnsi="Times New Roman" w:cs="Times New Roman"/>
                <w:b/>
                <w:lang w:eastAsia="pl-PL"/>
              </w:rPr>
              <w:t>Adres do korespondencji</w:t>
            </w:r>
          </w:p>
        </w:tc>
        <w:tc>
          <w:tcPr>
            <w:tcW w:w="5436" w:type="dxa"/>
            <w:vAlign w:val="center"/>
          </w:tcPr>
          <w:p w14:paraId="3C07F8F0" w14:textId="77777777" w:rsidR="00290768" w:rsidRPr="00346E01" w:rsidRDefault="00290768" w:rsidP="00AE44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90768" w:rsidRPr="00346E01" w14:paraId="229205D7" w14:textId="77777777" w:rsidTr="0099631B">
        <w:trPr>
          <w:trHeight w:val="601"/>
        </w:trPr>
        <w:tc>
          <w:tcPr>
            <w:tcW w:w="3894" w:type="dxa"/>
            <w:vAlign w:val="center"/>
          </w:tcPr>
          <w:p w14:paraId="4719BF6D" w14:textId="77777777" w:rsidR="00290768" w:rsidRPr="001B4CFE" w:rsidRDefault="00290768" w:rsidP="00AE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B4CFE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e- mail </w:t>
            </w:r>
          </w:p>
        </w:tc>
        <w:tc>
          <w:tcPr>
            <w:tcW w:w="5436" w:type="dxa"/>
            <w:vAlign w:val="center"/>
          </w:tcPr>
          <w:p w14:paraId="41D1A41F" w14:textId="77777777" w:rsidR="00290768" w:rsidRPr="00346E01" w:rsidRDefault="00290768" w:rsidP="00AE44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90768" w:rsidRPr="00346E01" w14:paraId="509E7738" w14:textId="77777777" w:rsidTr="0099631B">
        <w:trPr>
          <w:trHeight w:val="601"/>
        </w:trPr>
        <w:tc>
          <w:tcPr>
            <w:tcW w:w="3894" w:type="dxa"/>
            <w:vAlign w:val="center"/>
          </w:tcPr>
          <w:p w14:paraId="56F6D502" w14:textId="77777777" w:rsidR="00290768" w:rsidRPr="001B4CFE" w:rsidRDefault="00290768" w:rsidP="00AE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B4CFE">
              <w:rPr>
                <w:rFonts w:ascii="Times New Roman" w:eastAsia="Times New Roman" w:hAnsi="Times New Roman" w:cs="Times New Roman"/>
                <w:b/>
                <w:lang w:eastAsia="pl-PL"/>
              </w:rPr>
              <w:t>Tel./fax</w:t>
            </w:r>
          </w:p>
        </w:tc>
        <w:tc>
          <w:tcPr>
            <w:tcW w:w="5436" w:type="dxa"/>
            <w:vAlign w:val="center"/>
          </w:tcPr>
          <w:p w14:paraId="565687A4" w14:textId="77777777" w:rsidR="00290768" w:rsidRPr="00346E01" w:rsidRDefault="00290768" w:rsidP="00AE44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90768" w:rsidRPr="00346E01" w14:paraId="46C52A72" w14:textId="77777777" w:rsidTr="0099631B">
        <w:trPr>
          <w:trHeight w:val="454"/>
        </w:trPr>
        <w:tc>
          <w:tcPr>
            <w:tcW w:w="3894" w:type="dxa"/>
            <w:vAlign w:val="center"/>
          </w:tcPr>
          <w:p w14:paraId="6A50749C" w14:textId="77777777" w:rsidR="00290768" w:rsidRPr="001B4CFE" w:rsidRDefault="00290768" w:rsidP="00AE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B4CFE">
              <w:rPr>
                <w:rFonts w:ascii="Times New Roman" w:eastAsia="Times New Roman" w:hAnsi="Times New Roman" w:cs="Times New Roman"/>
                <w:b/>
                <w:lang w:eastAsia="pl-PL"/>
              </w:rPr>
              <w:t>Nazwa instytucji ( jeśli dotyczy)</w:t>
            </w:r>
          </w:p>
        </w:tc>
        <w:tc>
          <w:tcPr>
            <w:tcW w:w="5436" w:type="dxa"/>
            <w:vAlign w:val="center"/>
          </w:tcPr>
          <w:p w14:paraId="2B9679A3" w14:textId="77777777" w:rsidR="00290768" w:rsidRPr="00346E01" w:rsidRDefault="00290768" w:rsidP="00AE44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3480163F" w14:textId="77777777" w:rsidR="00290768" w:rsidRPr="00260D1B" w:rsidRDefault="00290768" w:rsidP="00260D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EE1AA86" w14:textId="77777777" w:rsidR="00260D1B" w:rsidRPr="00260D1B" w:rsidRDefault="00260D1B" w:rsidP="00260D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77CA689" w14:textId="77777777" w:rsidR="006D059E" w:rsidRDefault="006D059E" w:rsidP="00260D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725E910" w14:textId="77777777" w:rsidR="006D059E" w:rsidRDefault="006D059E" w:rsidP="006D059E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Zgłoszone uwagi, sugestie, propozycje: </w:t>
      </w:r>
    </w:p>
    <w:p w14:paraId="346B0360" w14:textId="77777777" w:rsidR="006D059E" w:rsidRDefault="006D059E" w:rsidP="006D059E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pl-PL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541"/>
        <w:gridCol w:w="3972"/>
        <w:gridCol w:w="2273"/>
        <w:gridCol w:w="2565"/>
      </w:tblGrid>
      <w:tr w:rsidR="006D059E" w14:paraId="5B25D477" w14:textId="77777777" w:rsidTr="0099631B">
        <w:trPr>
          <w:trHeight w:val="600"/>
        </w:trPr>
        <w:tc>
          <w:tcPr>
            <w:tcW w:w="541" w:type="dxa"/>
          </w:tcPr>
          <w:p w14:paraId="086D3752" w14:textId="77777777" w:rsidR="006D059E" w:rsidRPr="0066086F" w:rsidRDefault="006D059E" w:rsidP="00AE4426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6086F">
              <w:rPr>
                <w:rFonts w:ascii="Times New Roman" w:eastAsia="Times New Roman" w:hAnsi="Times New Roman" w:cs="Times New Roman"/>
                <w:b/>
                <w:lang w:eastAsia="pl-PL"/>
              </w:rPr>
              <w:t>L.p</w:t>
            </w:r>
          </w:p>
        </w:tc>
        <w:tc>
          <w:tcPr>
            <w:tcW w:w="3972" w:type="dxa"/>
          </w:tcPr>
          <w:p w14:paraId="60EFF62A" w14:textId="573B1AED" w:rsidR="006D059E" w:rsidRPr="002536D9" w:rsidRDefault="006D059E" w:rsidP="00AE4426">
            <w:pPr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eastAsia="pl-PL"/>
              </w:rPr>
            </w:pPr>
            <w:r w:rsidRPr="0066086F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Zapis w projekcie Statutu Sołectwa </w:t>
            </w:r>
            <w:r w:rsidR="00F67A85">
              <w:rPr>
                <w:rFonts w:ascii="Times New Roman" w:eastAsia="Times New Roman" w:hAnsi="Times New Roman" w:cs="Times New Roman"/>
                <w:b/>
                <w:lang w:eastAsia="pl-PL"/>
              </w:rPr>
              <w:t>DZIERZĄŻENKO</w:t>
            </w:r>
          </w:p>
          <w:p w14:paraId="70C39DFE" w14:textId="77777777" w:rsidR="006D059E" w:rsidRPr="0066086F" w:rsidRDefault="006D059E" w:rsidP="00AE4426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( rodzaj, punkt, strona)</w:t>
            </w:r>
          </w:p>
        </w:tc>
        <w:tc>
          <w:tcPr>
            <w:tcW w:w="2273" w:type="dxa"/>
          </w:tcPr>
          <w:p w14:paraId="1B911954" w14:textId="77777777" w:rsidR="006D059E" w:rsidRPr="0066086F" w:rsidRDefault="006D059E" w:rsidP="00AE4426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6086F">
              <w:rPr>
                <w:rFonts w:ascii="Times New Roman" w:eastAsia="Times New Roman" w:hAnsi="Times New Roman" w:cs="Times New Roman"/>
                <w:b/>
                <w:lang w:eastAsia="pl-PL"/>
              </w:rPr>
              <w:t>Sugerowana zmiana      ( konkretna propozycja nowego brzmienia)</w:t>
            </w:r>
          </w:p>
        </w:tc>
        <w:tc>
          <w:tcPr>
            <w:tcW w:w="2565" w:type="dxa"/>
          </w:tcPr>
          <w:p w14:paraId="28856F54" w14:textId="77777777" w:rsidR="006D059E" w:rsidRDefault="006D059E" w:rsidP="00AE4426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14:paraId="220CABC1" w14:textId="77777777" w:rsidR="006D059E" w:rsidRPr="0066086F" w:rsidRDefault="006D059E" w:rsidP="00AE4426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6086F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Uzasadnienie zmiany </w:t>
            </w:r>
          </w:p>
        </w:tc>
      </w:tr>
      <w:tr w:rsidR="006D059E" w14:paraId="797B8217" w14:textId="77777777" w:rsidTr="0099631B">
        <w:tc>
          <w:tcPr>
            <w:tcW w:w="541" w:type="dxa"/>
          </w:tcPr>
          <w:p w14:paraId="5554D2C3" w14:textId="77777777" w:rsidR="006D059E" w:rsidRPr="0066086F" w:rsidRDefault="006D059E" w:rsidP="00AE4426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6086F">
              <w:rPr>
                <w:rFonts w:ascii="Times New Roman" w:eastAsia="Times New Roman" w:hAnsi="Times New Roman" w:cs="Times New Roman"/>
                <w:b/>
                <w:lang w:eastAsia="pl-PL"/>
              </w:rPr>
              <w:t>1</w:t>
            </w:r>
          </w:p>
        </w:tc>
        <w:tc>
          <w:tcPr>
            <w:tcW w:w="3972" w:type="dxa"/>
          </w:tcPr>
          <w:p w14:paraId="6D6FD105" w14:textId="77777777" w:rsidR="006D059E" w:rsidRDefault="006D059E" w:rsidP="00AE4426">
            <w:pPr>
              <w:rPr>
                <w:rFonts w:ascii="Times New Roman" w:eastAsia="Times New Roman" w:hAnsi="Times New Roman" w:cs="Times New Roman"/>
                <w:u w:val="single"/>
                <w:lang w:eastAsia="pl-PL"/>
              </w:rPr>
            </w:pPr>
          </w:p>
          <w:p w14:paraId="60236754" w14:textId="77777777" w:rsidR="0099631B" w:rsidRDefault="0099631B" w:rsidP="00AE4426">
            <w:pPr>
              <w:rPr>
                <w:rFonts w:ascii="Times New Roman" w:eastAsia="Times New Roman" w:hAnsi="Times New Roman" w:cs="Times New Roman"/>
                <w:u w:val="single"/>
                <w:lang w:eastAsia="pl-PL"/>
              </w:rPr>
            </w:pPr>
          </w:p>
          <w:p w14:paraId="32267482" w14:textId="75B29C4F" w:rsidR="0099631B" w:rsidRDefault="0099631B" w:rsidP="00AE4426">
            <w:pPr>
              <w:rPr>
                <w:rFonts w:ascii="Times New Roman" w:eastAsia="Times New Roman" w:hAnsi="Times New Roman" w:cs="Times New Roman"/>
                <w:u w:val="single"/>
                <w:lang w:eastAsia="pl-PL"/>
              </w:rPr>
            </w:pPr>
          </w:p>
        </w:tc>
        <w:tc>
          <w:tcPr>
            <w:tcW w:w="2273" w:type="dxa"/>
          </w:tcPr>
          <w:p w14:paraId="085067C3" w14:textId="77777777" w:rsidR="006D059E" w:rsidRDefault="006D059E" w:rsidP="00AE4426">
            <w:pPr>
              <w:rPr>
                <w:rFonts w:ascii="Times New Roman" w:eastAsia="Times New Roman" w:hAnsi="Times New Roman" w:cs="Times New Roman"/>
                <w:u w:val="single"/>
                <w:lang w:eastAsia="pl-PL"/>
              </w:rPr>
            </w:pPr>
          </w:p>
        </w:tc>
        <w:tc>
          <w:tcPr>
            <w:tcW w:w="2565" w:type="dxa"/>
          </w:tcPr>
          <w:p w14:paraId="0FA950BA" w14:textId="77777777" w:rsidR="006D059E" w:rsidRDefault="006D059E" w:rsidP="00AE4426">
            <w:pPr>
              <w:rPr>
                <w:rFonts w:ascii="Times New Roman" w:eastAsia="Times New Roman" w:hAnsi="Times New Roman" w:cs="Times New Roman"/>
                <w:u w:val="single"/>
                <w:lang w:eastAsia="pl-PL"/>
              </w:rPr>
            </w:pPr>
          </w:p>
          <w:p w14:paraId="6D8A9B7A" w14:textId="77777777" w:rsidR="006D059E" w:rsidRDefault="006D059E" w:rsidP="00AE4426">
            <w:pPr>
              <w:rPr>
                <w:rFonts w:ascii="Times New Roman" w:eastAsia="Times New Roman" w:hAnsi="Times New Roman" w:cs="Times New Roman"/>
                <w:u w:val="single"/>
                <w:lang w:eastAsia="pl-PL"/>
              </w:rPr>
            </w:pPr>
          </w:p>
        </w:tc>
      </w:tr>
      <w:tr w:rsidR="006D059E" w14:paraId="4278226F" w14:textId="77777777" w:rsidTr="0099631B">
        <w:tc>
          <w:tcPr>
            <w:tcW w:w="541" w:type="dxa"/>
          </w:tcPr>
          <w:p w14:paraId="123AA66B" w14:textId="77777777" w:rsidR="006D059E" w:rsidRPr="0066086F" w:rsidRDefault="006D059E" w:rsidP="00AE4426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6086F">
              <w:rPr>
                <w:rFonts w:ascii="Times New Roman" w:eastAsia="Times New Roman" w:hAnsi="Times New Roman" w:cs="Times New Roman"/>
                <w:b/>
                <w:lang w:eastAsia="pl-PL"/>
              </w:rPr>
              <w:t>2</w:t>
            </w:r>
          </w:p>
        </w:tc>
        <w:tc>
          <w:tcPr>
            <w:tcW w:w="3972" w:type="dxa"/>
          </w:tcPr>
          <w:p w14:paraId="317E875A" w14:textId="77777777" w:rsidR="006D059E" w:rsidRDefault="006D059E" w:rsidP="00AE4426">
            <w:pPr>
              <w:rPr>
                <w:rFonts w:ascii="Times New Roman" w:eastAsia="Times New Roman" w:hAnsi="Times New Roman" w:cs="Times New Roman"/>
                <w:u w:val="single"/>
                <w:lang w:eastAsia="pl-PL"/>
              </w:rPr>
            </w:pPr>
          </w:p>
          <w:p w14:paraId="5B73D6B3" w14:textId="77777777" w:rsidR="0099631B" w:rsidRDefault="0099631B" w:rsidP="00AE4426">
            <w:pPr>
              <w:rPr>
                <w:rFonts w:ascii="Times New Roman" w:eastAsia="Times New Roman" w:hAnsi="Times New Roman" w:cs="Times New Roman"/>
                <w:u w:val="single"/>
                <w:lang w:eastAsia="pl-PL"/>
              </w:rPr>
            </w:pPr>
          </w:p>
          <w:p w14:paraId="6F0F064C" w14:textId="5E1B6162" w:rsidR="0099631B" w:rsidRDefault="0099631B" w:rsidP="00AE4426">
            <w:pPr>
              <w:rPr>
                <w:rFonts w:ascii="Times New Roman" w:eastAsia="Times New Roman" w:hAnsi="Times New Roman" w:cs="Times New Roman"/>
                <w:u w:val="single"/>
                <w:lang w:eastAsia="pl-PL"/>
              </w:rPr>
            </w:pPr>
          </w:p>
        </w:tc>
        <w:tc>
          <w:tcPr>
            <w:tcW w:w="2273" w:type="dxa"/>
          </w:tcPr>
          <w:p w14:paraId="2E7190FD" w14:textId="77777777" w:rsidR="006D059E" w:rsidRDefault="006D059E" w:rsidP="00AE4426">
            <w:pPr>
              <w:rPr>
                <w:rFonts w:ascii="Times New Roman" w:eastAsia="Times New Roman" w:hAnsi="Times New Roman" w:cs="Times New Roman"/>
                <w:u w:val="single"/>
                <w:lang w:eastAsia="pl-PL"/>
              </w:rPr>
            </w:pPr>
          </w:p>
        </w:tc>
        <w:tc>
          <w:tcPr>
            <w:tcW w:w="2565" w:type="dxa"/>
          </w:tcPr>
          <w:p w14:paraId="55D40BA8" w14:textId="77777777" w:rsidR="006D059E" w:rsidRDefault="006D059E" w:rsidP="00AE4426">
            <w:pPr>
              <w:rPr>
                <w:rFonts w:ascii="Times New Roman" w:eastAsia="Times New Roman" w:hAnsi="Times New Roman" w:cs="Times New Roman"/>
                <w:u w:val="single"/>
                <w:lang w:eastAsia="pl-PL"/>
              </w:rPr>
            </w:pPr>
          </w:p>
          <w:p w14:paraId="42D00C64" w14:textId="77777777" w:rsidR="006D059E" w:rsidRDefault="006D059E" w:rsidP="00AE4426">
            <w:pPr>
              <w:rPr>
                <w:rFonts w:ascii="Times New Roman" w:eastAsia="Times New Roman" w:hAnsi="Times New Roman" w:cs="Times New Roman"/>
                <w:u w:val="single"/>
                <w:lang w:eastAsia="pl-PL"/>
              </w:rPr>
            </w:pPr>
          </w:p>
        </w:tc>
      </w:tr>
      <w:tr w:rsidR="006D059E" w14:paraId="2FA43E03" w14:textId="77777777" w:rsidTr="0099631B">
        <w:tc>
          <w:tcPr>
            <w:tcW w:w="541" w:type="dxa"/>
          </w:tcPr>
          <w:p w14:paraId="15CDC874" w14:textId="77777777" w:rsidR="006D059E" w:rsidRPr="0066086F" w:rsidRDefault="006D059E" w:rsidP="00AE4426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6086F">
              <w:rPr>
                <w:rFonts w:ascii="Times New Roman" w:eastAsia="Times New Roman" w:hAnsi="Times New Roman" w:cs="Times New Roman"/>
                <w:b/>
                <w:lang w:eastAsia="pl-PL"/>
              </w:rPr>
              <w:t>3</w:t>
            </w:r>
          </w:p>
        </w:tc>
        <w:tc>
          <w:tcPr>
            <w:tcW w:w="3972" w:type="dxa"/>
          </w:tcPr>
          <w:p w14:paraId="5A3B8ADE" w14:textId="77777777" w:rsidR="006D059E" w:rsidRDefault="006D059E" w:rsidP="00AE4426">
            <w:pPr>
              <w:rPr>
                <w:rFonts w:ascii="Times New Roman" w:eastAsia="Times New Roman" w:hAnsi="Times New Roman" w:cs="Times New Roman"/>
                <w:u w:val="single"/>
                <w:lang w:eastAsia="pl-PL"/>
              </w:rPr>
            </w:pPr>
          </w:p>
          <w:p w14:paraId="1BA75707" w14:textId="77777777" w:rsidR="0099631B" w:rsidRDefault="0099631B" w:rsidP="00AE4426">
            <w:pPr>
              <w:rPr>
                <w:rFonts w:ascii="Times New Roman" w:eastAsia="Times New Roman" w:hAnsi="Times New Roman" w:cs="Times New Roman"/>
                <w:u w:val="single"/>
                <w:lang w:eastAsia="pl-PL"/>
              </w:rPr>
            </w:pPr>
          </w:p>
          <w:p w14:paraId="128FD299" w14:textId="394B5FCF" w:rsidR="0099631B" w:rsidRDefault="0099631B" w:rsidP="00AE4426">
            <w:pPr>
              <w:rPr>
                <w:rFonts w:ascii="Times New Roman" w:eastAsia="Times New Roman" w:hAnsi="Times New Roman" w:cs="Times New Roman"/>
                <w:u w:val="single"/>
                <w:lang w:eastAsia="pl-PL"/>
              </w:rPr>
            </w:pPr>
          </w:p>
        </w:tc>
        <w:tc>
          <w:tcPr>
            <w:tcW w:w="2273" w:type="dxa"/>
          </w:tcPr>
          <w:p w14:paraId="328F03DC" w14:textId="77777777" w:rsidR="006D059E" w:rsidRDefault="006D059E" w:rsidP="00AE4426">
            <w:pPr>
              <w:rPr>
                <w:rFonts w:ascii="Times New Roman" w:eastAsia="Times New Roman" w:hAnsi="Times New Roman" w:cs="Times New Roman"/>
                <w:u w:val="single"/>
                <w:lang w:eastAsia="pl-PL"/>
              </w:rPr>
            </w:pPr>
          </w:p>
        </w:tc>
        <w:tc>
          <w:tcPr>
            <w:tcW w:w="2565" w:type="dxa"/>
          </w:tcPr>
          <w:p w14:paraId="3393E551" w14:textId="77777777" w:rsidR="006D059E" w:rsidRDefault="006D059E" w:rsidP="00AE4426">
            <w:pPr>
              <w:rPr>
                <w:rFonts w:ascii="Times New Roman" w:eastAsia="Times New Roman" w:hAnsi="Times New Roman" w:cs="Times New Roman"/>
                <w:u w:val="single"/>
                <w:lang w:eastAsia="pl-PL"/>
              </w:rPr>
            </w:pPr>
          </w:p>
          <w:p w14:paraId="4BD11876" w14:textId="77777777" w:rsidR="006D059E" w:rsidRDefault="006D059E" w:rsidP="00AE4426">
            <w:pPr>
              <w:rPr>
                <w:rFonts w:ascii="Times New Roman" w:eastAsia="Times New Roman" w:hAnsi="Times New Roman" w:cs="Times New Roman"/>
                <w:u w:val="single"/>
                <w:lang w:eastAsia="pl-PL"/>
              </w:rPr>
            </w:pPr>
          </w:p>
        </w:tc>
      </w:tr>
      <w:tr w:rsidR="006D059E" w14:paraId="5291443B" w14:textId="77777777" w:rsidTr="0099631B">
        <w:tc>
          <w:tcPr>
            <w:tcW w:w="541" w:type="dxa"/>
          </w:tcPr>
          <w:p w14:paraId="4AEBB615" w14:textId="77777777" w:rsidR="006D059E" w:rsidRPr="0066086F" w:rsidRDefault="006D059E" w:rsidP="00AE4426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6086F">
              <w:rPr>
                <w:rFonts w:ascii="Times New Roman" w:eastAsia="Times New Roman" w:hAnsi="Times New Roman" w:cs="Times New Roman"/>
                <w:b/>
                <w:lang w:eastAsia="pl-PL"/>
              </w:rPr>
              <w:t>4</w:t>
            </w:r>
          </w:p>
        </w:tc>
        <w:tc>
          <w:tcPr>
            <w:tcW w:w="3972" w:type="dxa"/>
          </w:tcPr>
          <w:p w14:paraId="24A91ACD" w14:textId="0675E824" w:rsidR="006D059E" w:rsidRDefault="006D059E" w:rsidP="00AE4426">
            <w:pPr>
              <w:rPr>
                <w:rFonts w:ascii="Times New Roman" w:eastAsia="Times New Roman" w:hAnsi="Times New Roman" w:cs="Times New Roman"/>
                <w:u w:val="single"/>
                <w:lang w:eastAsia="pl-PL"/>
              </w:rPr>
            </w:pPr>
          </w:p>
          <w:p w14:paraId="7457735C" w14:textId="77777777" w:rsidR="0099631B" w:rsidRDefault="0099631B" w:rsidP="00AE4426">
            <w:pPr>
              <w:rPr>
                <w:rFonts w:ascii="Times New Roman" w:eastAsia="Times New Roman" w:hAnsi="Times New Roman" w:cs="Times New Roman"/>
                <w:u w:val="single"/>
                <w:lang w:eastAsia="pl-PL"/>
              </w:rPr>
            </w:pPr>
          </w:p>
          <w:p w14:paraId="4FB517EC" w14:textId="7DC25E50" w:rsidR="0099631B" w:rsidRDefault="0099631B" w:rsidP="00AE4426">
            <w:pPr>
              <w:rPr>
                <w:rFonts w:ascii="Times New Roman" w:eastAsia="Times New Roman" w:hAnsi="Times New Roman" w:cs="Times New Roman"/>
                <w:u w:val="single"/>
                <w:lang w:eastAsia="pl-PL"/>
              </w:rPr>
            </w:pPr>
          </w:p>
        </w:tc>
        <w:tc>
          <w:tcPr>
            <w:tcW w:w="2273" w:type="dxa"/>
          </w:tcPr>
          <w:p w14:paraId="71639FD5" w14:textId="77777777" w:rsidR="006D059E" w:rsidRDefault="006D059E" w:rsidP="00AE4426">
            <w:pPr>
              <w:rPr>
                <w:rFonts w:ascii="Times New Roman" w:eastAsia="Times New Roman" w:hAnsi="Times New Roman" w:cs="Times New Roman"/>
                <w:u w:val="single"/>
                <w:lang w:eastAsia="pl-PL"/>
              </w:rPr>
            </w:pPr>
          </w:p>
        </w:tc>
        <w:tc>
          <w:tcPr>
            <w:tcW w:w="2565" w:type="dxa"/>
          </w:tcPr>
          <w:p w14:paraId="15F7AC30" w14:textId="77777777" w:rsidR="006D059E" w:rsidRDefault="006D059E" w:rsidP="00AE4426">
            <w:pPr>
              <w:rPr>
                <w:rFonts w:ascii="Times New Roman" w:eastAsia="Times New Roman" w:hAnsi="Times New Roman" w:cs="Times New Roman"/>
                <w:u w:val="single"/>
                <w:lang w:eastAsia="pl-PL"/>
              </w:rPr>
            </w:pPr>
          </w:p>
          <w:p w14:paraId="59956003" w14:textId="77777777" w:rsidR="006D059E" w:rsidRDefault="006D059E" w:rsidP="00AE4426">
            <w:pPr>
              <w:rPr>
                <w:rFonts w:ascii="Times New Roman" w:eastAsia="Times New Roman" w:hAnsi="Times New Roman" w:cs="Times New Roman"/>
                <w:u w:val="single"/>
                <w:lang w:eastAsia="pl-PL"/>
              </w:rPr>
            </w:pPr>
          </w:p>
        </w:tc>
      </w:tr>
    </w:tbl>
    <w:p w14:paraId="1FB40500" w14:textId="77777777" w:rsidR="0099631B" w:rsidRDefault="0099631B" w:rsidP="006D059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14:paraId="29F36FEA" w14:textId="479FFA93" w:rsidR="006D059E" w:rsidRDefault="006D059E" w:rsidP="006D059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A94AF2">
        <w:rPr>
          <w:rFonts w:ascii="Times New Roman" w:eastAsia="Times New Roman" w:hAnsi="Times New Roman" w:cs="Times New Roman"/>
          <w:b/>
          <w:u w:val="single"/>
          <w:lang w:eastAsia="pl-PL"/>
        </w:rPr>
        <w:t>Ankietę należy</w:t>
      </w:r>
      <w:r w:rsidR="0099631B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 dostarczyć   w następujący sposób</w:t>
      </w:r>
      <w:r w:rsidRPr="00A94AF2">
        <w:rPr>
          <w:rFonts w:ascii="Times New Roman" w:eastAsia="Times New Roman" w:hAnsi="Times New Roman" w:cs="Times New Roman"/>
          <w:b/>
          <w:u w:val="single"/>
          <w:lang w:eastAsia="pl-PL"/>
        </w:rPr>
        <w:t>:</w:t>
      </w:r>
      <w:r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 </w:t>
      </w:r>
    </w:p>
    <w:p w14:paraId="0222E043" w14:textId="2E04C271" w:rsidR="0099631B" w:rsidRPr="006E31D1" w:rsidRDefault="0099631B" w:rsidP="0099631B">
      <w:pPr>
        <w:shd w:val="clear" w:color="auto" w:fill="FFFFFF"/>
        <w:spacing w:line="276" w:lineRule="auto"/>
        <w:jc w:val="both"/>
        <w:rPr>
          <w:color w:val="000000"/>
        </w:rPr>
      </w:pPr>
      <w:r w:rsidRPr="006E31D1">
        <w:rPr>
          <w:color w:val="000000"/>
        </w:rPr>
        <w:t>1)</w:t>
      </w:r>
      <w:r w:rsidR="00265338">
        <w:rPr>
          <w:color w:val="000000"/>
        </w:rPr>
        <w:t xml:space="preserve"> </w:t>
      </w:r>
      <w:r w:rsidRPr="006E31D1">
        <w:rPr>
          <w:color w:val="000000"/>
        </w:rPr>
        <w:t xml:space="preserve">przesyłać listownie na adres Urzędu Gminy </w:t>
      </w:r>
      <w:r w:rsidRPr="008B6B92">
        <w:rPr>
          <w:color w:val="000000"/>
        </w:rPr>
        <w:t>Złotów, ul. Leśna 7, 77-400 Złotów</w:t>
      </w:r>
      <w:r>
        <w:rPr>
          <w:color w:val="000000"/>
        </w:rPr>
        <w:t>, lub</w:t>
      </w:r>
    </w:p>
    <w:p w14:paraId="0F0226E3" w14:textId="541673E2" w:rsidR="0099631B" w:rsidRPr="006E31D1" w:rsidRDefault="0099631B" w:rsidP="0099631B">
      <w:pPr>
        <w:shd w:val="clear" w:color="auto" w:fill="FFFFFF"/>
        <w:spacing w:line="276" w:lineRule="auto"/>
        <w:jc w:val="both"/>
        <w:rPr>
          <w:color w:val="000000"/>
        </w:rPr>
      </w:pPr>
      <w:r w:rsidRPr="006E31D1">
        <w:rPr>
          <w:color w:val="000000"/>
        </w:rPr>
        <w:t>2)</w:t>
      </w:r>
      <w:r w:rsidR="00265338">
        <w:rPr>
          <w:color w:val="000000"/>
        </w:rPr>
        <w:t xml:space="preserve"> </w:t>
      </w:r>
      <w:r w:rsidRPr="006E31D1">
        <w:rPr>
          <w:color w:val="000000"/>
        </w:rPr>
        <w:t xml:space="preserve">złożyć na dzienniku podawczym Urzędu Gminy (pokój nr </w:t>
      </w:r>
      <w:r w:rsidRPr="008B6B92">
        <w:rPr>
          <w:color w:val="000000"/>
        </w:rPr>
        <w:t>1</w:t>
      </w:r>
      <w:r w:rsidRPr="006E31D1">
        <w:rPr>
          <w:color w:val="000000"/>
        </w:rPr>
        <w:t>),</w:t>
      </w:r>
      <w:r>
        <w:rPr>
          <w:color w:val="000000"/>
        </w:rPr>
        <w:t xml:space="preserve"> lub</w:t>
      </w:r>
    </w:p>
    <w:p w14:paraId="609A7CF3" w14:textId="526CF79B" w:rsidR="0099631B" w:rsidRPr="008B6B92" w:rsidRDefault="0099631B" w:rsidP="0099631B">
      <w:pPr>
        <w:shd w:val="clear" w:color="auto" w:fill="FFFFFF"/>
        <w:spacing w:line="276" w:lineRule="auto"/>
        <w:jc w:val="both"/>
        <w:rPr>
          <w:color w:val="000000"/>
        </w:rPr>
      </w:pPr>
      <w:r w:rsidRPr="006E31D1">
        <w:rPr>
          <w:color w:val="000000"/>
        </w:rPr>
        <w:lastRenderedPageBreak/>
        <w:t>3)</w:t>
      </w:r>
      <w:r w:rsidR="00265338">
        <w:rPr>
          <w:color w:val="000000"/>
        </w:rPr>
        <w:t xml:space="preserve"> </w:t>
      </w:r>
      <w:r w:rsidRPr="006E31D1">
        <w:rPr>
          <w:color w:val="000000"/>
        </w:rPr>
        <w:t>elektronicznie na adres e-mail:</w:t>
      </w:r>
      <w:r w:rsidRPr="008B6B92">
        <w:rPr>
          <w:color w:val="000000"/>
        </w:rPr>
        <w:t xml:space="preserve"> </w:t>
      </w:r>
      <w:hyperlink r:id="rId5" w:history="1">
        <w:r w:rsidRPr="00430A17">
          <w:rPr>
            <w:rStyle w:val="Hipercze"/>
          </w:rPr>
          <w:t>urzad@gminazlotow.pl</w:t>
        </w:r>
      </w:hyperlink>
      <w:r>
        <w:rPr>
          <w:color w:val="000000"/>
        </w:rPr>
        <w:t>, lub</w:t>
      </w:r>
    </w:p>
    <w:p w14:paraId="21B866BF" w14:textId="77777777" w:rsidR="0099631B" w:rsidRDefault="0099631B" w:rsidP="0099631B">
      <w:pPr>
        <w:shd w:val="clear" w:color="auto" w:fill="FFFFFF"/>
        <w:spacing w:line="276" w:lineRule="auto"/>
        <w:jc w:val="both"/>
        <w:rPr>
          <w:rFonts w:eastAsia="Calibri"/>
        </w:rPr>
      </w:pPr>
      <w:r w:rsidRPr="008B6B92">
        <w:rPr>
          <w:rFonts w:eastAsia="Calibri"/>
        </w:rPr>
        <w:t xml:space="preserve">4) elektroniczną skrzynkę podawczą urzędu </w:t>
      </w:r>
      <w:r>
        <w:rPr>
          <w:rFonts w:eastAsia="Calibri"/>
        </w:rPr>
        <w:t>EPUAP/zlotow/skrtykaESP</w:t>
      </w:r>
    </w:p>
    <w:p w14:paraId="641362D5" w14:textId="3246380A" w:rsidR="006D059E" w:rsidRPr="00CF7523" w:rsidRDefault="006D059E" w:rsidP="006D059E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D1287">
        <w:rPr>
          <w:rFonts w:ascii="Times New Roman" w:eastAsia="Times New Roman" w:hAnsi="Times New Roman" w:cs="Times New Roman"/>
          <w:b/>
          <w:lang w:eastAsia="pl-PL"/>
        </w:rPr>
        <w:t xml:space="preserve">W tytule emaila lub na kopercie należy wpisać „ Konsultacje 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społeczne Statutu Sołectwa </w:t>
      </w:r>
      <w:r w:rsidR="00F67A85">
        <w:rPr>
          <w:rFonts w:ascii="Times New Roman" w:eastAsia="Times New Roman" w:hAnsi="Times New Roman" w:cs="Times New Roman"/>
          <w:b/>
          <w:lang w:eastAsia="pl-PL"/>
        </w:rPr>
        <w:t>DZIERZĄŻENKO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5D1287">
        <w:rPr>
          <w:rFonts w:ascii="Times New Roman" w:eastAsia="Times New Roman" w:hAnsi="Times New Roman" w:cs="Times New Roman"/>
          <w:b/>
          <w:lang w:eastAsia="pl-PL"/>
        </w:rPr>
        <w:t>”</w:t>
      </w:r>
    </w:p>
    <w:p w14:paraId="59568507" w14:textId="77777777" w:rsidR="006D059E" w:rsidRDefault="006D059E" w:rsidP="00260D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12EC7F8" w14:textId="77777777" w:rsidR="006D059E" w:rsidRDefault="006D059E" w:rsidP="00260D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6F7D479" w14:textId="77777777" w:rsidR="00260D1B" w:rsidRPr="0099631B" w:rsidRDefault="00260D1B" w:rsidP="009963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12"/>
          <w:szCs w:val="24"/>
          <w:lang w:eastAsia="pl-PL"/>
        </w:rPr>
      </w:pPr>
    </w:p>
    <w:p w14:paraId="038015C0" w14:textId="013366DC" w:rsidR="0099631B" w:rsidRPr="0099631B" w:rsidRDefault="00260D1B" w:rsidP="0099631B">
      <w:pPr>
        <w:tabs>
          <w:tab w:val="left" w:pos="360"/>
        </w:tabs>
        <w:spacing w:line="276" w:lineRule="auto"/>
        <w:contextualSpacing/>
        <w:jc w:val="center"/>
        <w:rPr>
          <w:b/>
          <w:color w:val="FF0000"/>
        </w:rPr>
      </w:pPr>
      <w:r w:rsidRPr="0099631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 xml:space="preserve">Ankiety będą przyjmowane w terminie </w:t>
      </w:r>
      <w:r w:rsidR="0099631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br/>
      </w:r>
      <w:r w:rsidR="0099631B" w:rsidRPr="0099631B">
        <w:rPr>
          <w:b/>
          <w:color w:val="FF0000"/>
        </w:rPr>
        <w:t xml:space="preserve">od </w:t>
      </w:r>
      <w:r w:rsidR="00CC79F2">
        <w:rPr>
          <w:b/>
          <w:color w:val="FF0000"/>
        </w:rPr>
        <w:t xml:space="preserve">1 </w:t>
      </w:r>
      <w:r w:rsidR="00890748">
        <w:rPr>
          <w:b/>
          <w:color w:val="FF0000"/>
        </w:rPr>
        <w:t>kwietnia</w:t>
      </w:r>
      <w:r w:rsidR="0099631B" w:rsidRPr="0099631B">
        <w:rPr>
          <w:b/>
          <w:color w:val="FF0000"/>
        </w:rPr>
        <w:t xml:space="preserve"> 202</w:t>
      </w:r>
      <w:r w:rsidR="00890748">
        <w:rPr>
          <w:b/>
          <w:color w:val="FF0000"/>
        </w:rPr>
        <w:t>2</w:t>
      </w:r>
      <w:r w:rsidR="0099631B" w:rsidRPr="0099631B">
        <w:rPr>
          <w:b/>
          <w:color w:val="FF0000"/>
        </w:rPr>
        <w:t xml:space="preserve"> r. </w:t>
      </w:r>
      <w:r w:rsidR="0099631B" w:rsidRPr="0099631B">
        <w:rPr>
          <w:b/>
          <w:color w:val="FF0000"/>
        </w:rPr>
        <w:br/>
        <w:t>do 1</w:t>
      </w:r>
      <w:r w:rsidR="00890748">
        <w:rPr>
          <w:b/>
          <w:color w:val="FF0000"/>
        </w:rPr>
        <w:t>5 kwietnia</w:t>
      </w:r>
      <w:r w:rsidR="0099631B" w:rsidRPr="0099631B">
        <w:rPr>
          <w:b/>
          <w:color w:val="FF0000"/>
        </w:rPr>
        <w:t xml:space="preserve"> 202</w:t>
      </w:r>
      <w:r w:rsidR="00890748">
        <w:rPr>
          <w:b/>
          <w:color w:val="FF0000"/>
        </w:rPr>
        <w:t>2</w:t>
      </w:r>
      <w:r w:rsidR="0099631B" w:rsidRPr="0099631B">
        <w:rPr>
          <w:b/>
          <w:color w:val="FF0000"/>
        </w:rPr>
        <w:t xml:space="preserve"> r. do godz. 15:00.</w:t>
      </w:r>
    </w:p>
    <w:p w14:paraId="6C9ED53C" w14:textId="63CF132E" w:rsidR="00260D1B" w:rsidRPr="00260D1B" w:rsidRDefault="00260D1B" w:rsidP="00260D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</w:p>
    <w:p w14:paraId="2467503E" w14:textId="77777777" w:rsidR="00260D1B" w:rsidRPr="00260D1B" w:rsidRDefault="00260D1B" w:rsidP="00260D1B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14:paraId="2A7E0E4D" w14:textId="77777777" w:rsidR="00260D1B" w:rsidRPr="00260D1B" w:rsidRDefault="00260D1B" w:rsidP="00260D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6030E5DD" w14:textId="0BAA9C24" w:rsidR="000A45AC" w:rsidRDefault="000A45AC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page"/>
      </w:r>
    </w:p>
    <w:p w14:paraId="044557A1" w14:textId="77777777" w:rsidR="000A45AC" w:rsidRPr="0018484C" w:rsidRDefault="000A45AC" w:rsidP="000A45AC">
      <w:pPr>
        <w:pStyle w:val="Nagwek2"/>
        <w:spacing w:before="0" w:after="0"/>
        <w:jc w:val="center"/>
        <w:rPr>
          <w:color w:val="000000"/>
          <w:sz w:val="20"/>
          <w:szCs w:val="20"/>
        </w:rPr>
      </w:pPr>
      <w:r w:rsidRPr="0018484C">
        <w:rPr>
          <w:color w:val="000000"/>
          <w:sz w:val="20"/>
          <w:szCs w:val="20"/>
        </w:rPr>
        <w:lastRenderedPageBreak/>
        <w:t>KLAUZULA INFORMACYJNA</w:t>
      </w:r>
    </w:p>
    <w:p w14:paraId="733F7ACD" w14:textId="77777777" w:rsidR="000A45AC" w:rsidRPr="0018484C" w:rsidRDefault="000A45AC" w:rsidP="000A45AC">
      <w:pPr>
        <w:pStyle w:val="Nagwek2"/>
        <w:spacing w:before="0" w:after="0"/>
        <w:jc w:val="center"/>
        <w:rPr>
          <w:color w:val="000000"/>
          <w:sz w:val="20"/>
          <w:szCs w:val="20"/>
        </w:rPr>
      </w:pPr>
      <w:r w:rsidRPr="0018484C">
        <w:rPr>
          <w:color w:val="000000"/>
          <w:sz w:val="20"/>
          <w:szCs w:val="20"/>
        </w:rPr>
        <w:t xml:space="preserve">o przetwarzaniu danych osobowych </w:t>
      </w:r>
    </w:p>
    <w:p w14:paraId="6556F6F8" w14:textId="77777777" w:rsidR="000A45AC" w:rsidRPr="001F0E3D" w:rsidRDefault="000A45AC" w:rsidP="000A45AC">
      <w:pPr>
        <w:pStyle w:val="Tekstpodstawowy"/>
      </w:pPr>
    </w:p>
    <w:p w14:paraId="544D6288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18"/>
          <w:szCs w:val="18"/>
        </w:rPr>
      </w:pPr>
      <w:r w:rsidRPr="0018484C">
        <w:rPr>
          <w:rFonts w:ascii="Times New Roman" w:eastAsia="Times New Roman" w:hAnsi="Times New Roman"/>
          <w:color w:val="000000"/>
          <w:sz w:val="18"/>
          <w:szCs w:val="18"/>
        </w:rPr>
        <w:t>Na podstawie art. 13 ust. 1-2 rozporządzenia Parlamentu  Europejskiego i Rady (UE) 2016/679 z dnia  27 kwietnia 2016 r.                                         w sprawie ochrony osób fizycznych w związku z przetwarzaniem danych osobowych i w sprawie swobodnego przepływu takich danych        oraz uchylenia dyrektywy 95/46/WE (RODO) informujemy, że</w:t>
      </w:r>
    </w:p>
    <w:p w14:paraId="37C9DE76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18"/>
          <w:szCs w:val="18"/>
        </w:rPr>
      </w:pPr>
    </w:p>
    <w:p w14:paraId="566833A7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</w:rPr>
      </w:pPr>
      <w:r w:rsidRPr="0018484C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>1. ADMINISTRATOR DANYCH OSOBOWYCH.</w:t>
      </w:r>
    </w:p>
    <w:p w14:paraId="76925EE3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</w:rPr>
      </w:pPr>
    </w:p>
    <w:p w14:paraId="684F26C5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</w:rPr>
      </w:pPr>
      <w:r w:rsidRPr="0018484C">
        <w:rPr>
          <w:rFonts w:ascii="Times New Roman" w:eastAsia="Times New Roman" w:hAnsi="Times New Roman"/>
          <w:color w:val="000000"/>
          <w:sz w:val="18"/>
          <w:szCs w:val="18"/>
        </w:rPr>
        <w:t xml:space="preserve">Administratorem Pani/Pana danych osobowych jest Gmina Złotów reprezentowana przez Wójta Gminy Złotów,             </w:t>
      </w:r>
    </w:p>
    <w:p w14:paraId="3F8F3A98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18"/>
          <w:szCs w:val="18"/>
        </w:rPr>
      </w:pPr>
      <w:r w:rsidRPr="0018484C">
        <w:rPr>
          <w:rFonts w:ascii="Times New Roman" w:eastAsia="Times New Roman" w:hAnsi="Times New Roman"/>
          <w:color w:val="000000"/>
          <w:sz w:val="18"/>
          <w:szCs w:val="18"/>
        </w:rPr>
        <w:t xml:space="preserve">z siedzibą przy ul. Leśnej 7, 77-400 Złotów (e-mail: </w:t>
      </w:r>
      <w:hyperlink r:id="rId6" w:history="1">
        <w:r w:rsidRPr="00850CB6">
          <w:rPr>
            <w:rStyle w:val="Hipercze"/>
            <w:rFonts w:ascii="Times New Roman" w:eastAsia="Times New Roman" w:hAnsi="Times New Roman"/>
            <w:sz w:val="18"/>
            <w:szCs w:val="18"/>
          </w:rPr>
          <w:t>urzad@gminazlotow.pl</w:t>
        </w:r>
      </w:hyperlink>
      <w:r w:rsidRPr="0018484C">
        <w:rPr>
          <w:rFonts w:ascii="Times New Roman" w:eastAsia="Times New Roman" w:hAnsi="Times New Roman"/>
          <w:color w:val="000000"/>
          <w:sz w:val="18"/>
          <w:szCs w:val="18"/>
        </w:rPr>
        <w:t>, tel. 67-263-53-05)</w:t>
      </w:r>
    </w:p>
    <w:p w14:paraId="74C7A9B0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18"/>
          <w:szCs w:val="18"/>
        </w:rPr>
      </w:pPr>
    </w:p>
    <w:p w14:paraId="2AC5C84A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</w:rPr>
      </w:pPr>
      <w:r w:rsidRPr="0018484C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>2. INSPEKTOR OCHRONY DANYCH.</w:t>
      </w:r>
    </w:p>
    <w:p w14:paraId="00A18266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</w:rPr>
      </w:pPr>
    </w:p>
    <w:p w14:paraId="4F14296B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</w:rPr>
      </w:pPr>
      <w:r w:rsidRPr="0018484C">
        <w:rPr>
          <w:rFonts w:ascii="Times New Roman" w:eastAsia="Times New Roman" w:hAnsi="Times New Roman"/>
          <w:color w:val="000000"/>
          <w:sz w:val="18"/>
          <w:szCs w:val="18"/>
        </w:rPr>
        <w:t>W sprawach związanych z ochroną danych osobowych przetwarzanych w Urzędzie Gminy Złotów może się Pani/Pan kontaktować                          z INSPEKTOREM OCHRONY DANYCH w następujący sposób:</w:t>
      </w:r>
    </w:p>
    <w:p w14:paraId="5385C7B6" w14:textId="77777777" w:rsidR="000A45AC" w:rsidRPr="0018484C" w:rsidRDefault="000A45AC" w:rsidP="000A45AC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</w:rPr>
      </w:pPr>
      <w:r w:rsidRPr="0018484C">
        <w:rPr>
          <w:rFonts w:ascii="Times New Roman" w:eastAsia="Times New Roman" w:hAnsi="Times New Roman"/>
          <w:color w:val="000000"/>
          <w:sz w:val="18"/>
          <w:szCs w:val="18"/>
        </w:rPr>
        <w:t xml:space="preserve">elektronicznie: </w:t>
      </w:r>
      <w:hyperlink r:id="rId7" w:history="1">
        <w:r w:rsidRPr="0018484C">
          <w:rPr>
            <w:rStyle w:val="Hipercze"/>
            <w:rFonts w:ascii="Times New Roman" w:eastAsia="Times New Roman" w:hAnsi="Times New Roman"/>
            <w:color w:val="000000"/>
            <w:sz w:val="18"/>
            <w:szCs w:val="18"/>
          </w:rPr>
          <w:t>iod@gminazlotow.pl</w:t>
        </w:r>
      </w:hyperlink>
    </w:p>
    <w:p w14:paraId="4E4B6E41" w14:textId="77777777" w:rsidR="000A45AC" w:rsidRPr="0018484C" w:rsidRDefault="000A45AC" w:rsidP="000A45AC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</w:rPr>
      </w:pPr>
      <w:r w:rsidRPr="0018484C">
        <w:rPr>
          <w:rFonts w:ascii="Times New Roman" w:eastAsia="Times New Roman" w:hAnsi="Times New Roman"/>
          <w:color w:val="000000"/>
          <w:sz w:val="18"/>
          <w:szCs w:val="18"/>
        </w:rPr>
        <w:t>telefonicznie: 67-263-53-05 wew. 119</w:t>
      </w:r>
    </w:p>
    <w:p w14:paraId="3ED184FC" w14:textId="77777777" w:rsidR="000A45AC" w:rsidRPr="0018484C" w:rsidRDefault="000A45AC" w:rsidP="000A45AC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18"/>
          <w:szCs w:val="18"/>
        </w:rPr>
      </w:pPr>
      <w:r w:rsidRPr="0018484C">
        <w:rPr>
          <w:rFonts w:ascii="Times New Roman" w:eastAsia="Times New Roman" w:hAnsi="Times New Roman"/>
          <w:color w:val="000000"/>
          <w:sz w:val="18"/>
          <w:szCs w:val="18"/>
        </w:rPr>
        <w:t>pisemnie: na adres siedziby Administratora danych.</w:t>
      </w:r>
    </w:p>
    <w:p w14:paraId="06E79B6E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18"/>
          <w:szCs w:val="18"/>
        </w:rPr>
      </w:pPr>
    </w:p>
    <w:p w14:paraId="7E42834E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 w:rsidRPr="0018484C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>3. PODSTAWA PRAWNA I CELE PRZETWARZANIA DANYCH OSOBOWYCH.</w:t>
      </w:r>
    </w:p>
    <w:p w14:paraId="58B437F4" w14:textId="77777777" w:rsidR="000A45AC" w:rsidRPr="0018484C" w:rsidRDefault="000A45AC" w:rsidP="000A45AC">
      <w:pPr>
        <w:pStyle w:val="Tekstpodstawowy"/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</w:p>
    <w:p w14:paraId="14D365C8" w14:textId="77777777" w:rsidR="000A45AC" w:rsidRPr="0018484C" w:rsidRDefault="000A45AC" w:rsidP="000A45AC">
      <w:pPr>
        <w:pStyle w:val="Tekstpodstawowy"/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 w:rsidRPr="0018484C">
        <w:rPr>
          <w:rFonts w:ascii="Times New Roman" w:hAnsi="Times New Roman"/>
          <w:color w:val="000000"/>
          <w:sz w:val="18"/>
          <w:szCs w:val="18"/>
        </w:rPr>
        <w:t>Przetwarzanie Pani/Pana danych osobowych jest niezbędne do wypełnienia obowiązku prawnego zgodnie z art 6 lit. c RODO                                         w związku z  ustawą z dnia 08 marca 1990 r. o samorządzie gminnym oraz Uchwałą Nr XI.86.2019 Rady Gminy Złotów                                           z dnia 29 sierpnia 2019 r. w sprawie ustalenia zasad i trybu przeprowadzania konsultacji społecznych na terenie Gminy Złotów.</w:t>
      </w:r>
    </w:p>
    <w:p w14:paraId="0CF470D7" w14:textId="77777777" w:rsidR="000A45AC" w:rsidRPr="0018484C" w:rsidRDefault="000A45AC" w:rsidP="000A45AC">
      <w:pPr>
        <w:pStyle w:val="Tekstpodstawowy"/>
        <w:jc w:val="both"/>
        <w:rPr>
          <w:rFonts w:ascii="Times New Roman" w:eastAsia="Times New Roman" w:hAnsi="Times New Roman"/>
          <w:b/>
          <w:bCs/>
          <w:color w:val="000000"/>
          <w:sz w:val="18"/>
          <w:szCs w:val="18"/>
        </w:rPr>
      </w:pPr>
      <w:r w:rsidRPr="0018484C">
        <w:rPr>
          <w:rFonts w:ascii="Times New Roman" w:hAnsi="Times New Roman"/>
          <w:color w:val="000000"/>
          <w:sz w:val="18"/>
          <w:szCs w:val="18"/>
        </w:rPr>
        <w:t xml:space="preserve">Pani/Pana dane osobowe są przetwarzane w celu przeprowadzenia konsultacji społecznych dotyczących nadania statutu sołectwa                                     oraz w zakresie niezbędnym do opracowania wyników konsultacji oraz realizacji obowiązków sprawozdawczych, kontrolnych oraz archiwalnych związanych z procesem konsultacji. </w:t>
      </w:r>
    </w:p>
    <w:p w14:paraId="1899B103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18"/>
          <w:szCs w:val="18"/>
        </w:rPr>
      </w:pPr>
    </w:p>
    <w:p w14:paraId="5B288FD0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</w:rPr>
      </w:pPr>
      <w:r w:rsidRPr="0018484C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>4. ODBIORCY DANYCH OSOBOWYCH.</w:t>
      </w:r>
    </w:p>
    <w:p w14:paraId="3E220298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</w:rPr>
      </w:pPr>
    </w:p>
    <w:p w14:paraId="39CA4781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18"/>
          <w:szCs w:val="18"/>
        </w:rPr>
      </w:pPr>
      <w:r w:rsidRPr="0018484C">
        <w:rPr>
          <w:rFonts w:ascii="Times New Roman" w:eastAsia="Times New Roman" w:hAnsi="Times New Roman"/>
          <w:color w:val="000000"/>
          <w:sz w:val="18"/>
          <w:szCs w:val="18"/>
        </w:rPr>
        <w:t>Odbiorcami Pani/Pana danych osobowych będą podmioty uprawnione do uzyskania danych osobowych na podstawie przepisów prawa.</w:t>
      </w:r>
    </w:p>
    <w:p w14:paraId="2025E1E1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18"/>
          <w:szCs w:val="18"/>
        </w:rPr>
      </w:pPr>
    </w:p>
    <w:p w14:paraId="68572930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</w:rPr>
      </w:pPr>
      <w:r w:rsidRPr="0018484C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>5. OKRES PRZECHOWYWANIA DANYCH OSOBOWYCH.</w:t>
      </w:r>
    </w:p>
    <w:p w14:paraId="72D3F5F8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</w:rPr>
      </w:pPr>
    </w:p>
    <w:p w14:paraId="48901BA3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18"/>
          <w:szCs w:val="18"/>
        </w:rPr>
      </w:pPr>
      <w:r w:rsidRPr="0018484C">
        <w:rPr>
          <w:rFonts w:ascii="Times New Roman" w:eastAsia="Times New Roman" w:hAnsi="Times New Roman"/>
          <w:color w:val="000000"/>
          <w:sz w:val="18"/>
          <w:szCs w:val="18"/>
        </w:rPr>
        <w:t>Pani/Pana dane osobowe będą przechowywane przez okres niezbędny do realizacji celów, do których zostały zebrane, a po tym czasie przez okres oraz w zakresie wymaganym przez przepisy powszechnie obowiązującego prawa.</w:t>
      </w:r>
    </w:p>
    <w:p w14:paraId="5B810F75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18"/>
          <w:szCs w:val="18"/>
        </w:rPr>
      </w:pPr>
    </w:p>
    <w:p w14:paraId="013AF425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18"/>
          <w:szCs w:val="18"/>
        </w:rPr>
      </w:pPr>
      <w:r w:rsidRPr="0018484C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>6. PRAWA OSÓB, KTÓRYCH DANE DOTYCZĄ.</w:t>
      </w:r>
    </w:p>
    <w:p w14:paraId="4DB4CD7D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18"/>
          <w:szCs w:val="18"/>
        </w:rPr>
      </w:pPr>
    </w:p>
    <w:p w14:paraId="2C3C0808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</w:rPr>
      </w:pPr>
      <w:r w:rsidRPr="0018484C">
        <w:rPr>
          <w:rFonts w:ascii="Times New Roman" w:eastAsia="Times New Roman" w:hAnsi="Times New Roman"/>
          <w:color w:val="000000"/>
          <w:sz w:val="18"/>
          <w:szCs w:val="18"/>
        </w:rPr>
        <w:t>W związku z przetwarzaniem Pani/Pana danych osobowych przysługuje Pani/Panu prawo do:</w:t>
      </w:r>
    </w:p>
    <w:p w14:paraId="160CF51F" w14:textId="77777777" w:rsidR="000A45AC" w:rsidRPr="0018484C" w:rsidRDefault="000A45AC" w:rsidP="000A45AC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</w:rPr>
      </w:pPr>
      <w:r w:rsidRPr="0018484C">
        <w:rPr>
          <w:rFonts w:ascii="Times New Roman" w:eastAsia="Times New Roman" w:hAnsi="Times New Roman"/>
          <w:color w:val="000000"/>
          <w:sz w:val="18"/>
          <w:szCs w:val="18"/>
        </w:rPr>
        <w:t>dostępu do treści swoich danych osobowych, w tym do uzyskania kopii tych danych,</w:t>
      </w:r>
    </w:p>
    <w:p w14:paraId="0A24746A" w14:textId="77777777" w:rsidR="000A45AC" w:rsidRPr="0018484C" w:rsidRDefault="000A45AC" w:rsidP="000A45AC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</w:rPr>
      </w:pPr>
      <w:r w:rsidRPr="0018484C">
        <w:rPr>
          <w:rFonts w:ascii="Times New Roman" w:eastAsia="Times New Roman" w:hAnsi="Times New Roman"/>
          <w:color w:val="000000"/>
          <w:sz w:val="18"/>
          <w:szCs w:val="18"/>
        </w:rPr>
        <w:t>sprostowania/poprawienia swoich danych osobowych,</w:t>
      </w:r>
    </w:p>
    <w:p w14:paraId="3392CB4B" w14:textId="77777777" w:rsidR="000A45AC" w:rsidRPr="0018484C" w:rsidRDefault="000A45AC" w:rsidP="000A45AC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 w:rsidRPr="0018484C">
        <w:rPr>
          <w:rFonts w:ascii="Times New Roman" w:eastAsia="Times New Roman" w:hAnsi="Times New Roman"/>
          <w:color w:val="000000"/>
          <w:sz w:val="18"/>
          <w:szCs w:val="18"/>
        </w:rPr>
        <w:t>ograniczenia przetwarzania swoich danych osobowych,</w:t>
      </w:r>
    </w:p>
    <w:p w14:paraId="218DCC59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</w:p>
    <w:p w14:paraId="57E52C7A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18"/>
          <w:szCs w:val="18"/>
        </w:rPr>
      </w:pPr>
    </w:p>
    <w:p w14:paraId="0DE81C5D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</w:rPr>
      </w:pPr>
      <w:r w:rsidRPr="0018484C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>7. PRAWO WNIESIENIA SKARGI DO ORGANU NADZORCZEGO.</w:t>
      </w:r>
    </w:p>
    <w:p w14:paraId="1C94DFAC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</w:rPr>
      </w:pPr>
    </w:p>
    <w:p w14:paraId="165592B1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18"/>
          <w:szCs w:val="18"/>
        </w:rPr>
      </w:pPr>
      <w:r w:rsidRPr="0018484C">
        <w:rPr>
          <w:rFonts w:ascii="Times New Roman" w:eastAsia="Times New Roman" w:hAnsi="Times New Roman"/>
          <w:color w:val="000000"/>
          <w:sz w:val="18"/>
          <w:szCs w:val="18"/>
        </w:rPr>
        <w:t>Gdy przetwarzanie Pani/Pana danych osobowych narusza przepisy o ochronie danych osobowych, przysługuje Pani/Panu prawo wniesienia skargi do organu nadzorczego, którym jest Prezes Urzędu Ochrony Danych Osobowych.</w:t>
      </w:r>
    </w:p>
    <w:p w14:paraId="6BE95588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18"/>
          <w:szCs w:val="18"/>
        </w:rPr>
      </w:pPr>
    </w:p>
    <w:p w14:paraId="71833C50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18"/>
          <w:szCs w:val="18"/>
        </w:rPr>
      </w:pPr>
      <w:r w:rsidRPr="0018484C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>8. INFORMACJA O WYMOGU / DOBROWOLNOŚCI PODANIA DANYCH ORAZ KONSEKWENCJACH NIEPODANIA DANYCH OSOBOWYCH.</w:t>
      </w:r>
    </w:p>
    <w:p w14:paraId="52ADB748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18"/>
          <w:szCs w:val="18"/>
        </w:rPr>
      </w:pPr>
    </w:p>
    <w:p w14:paraId="6D5D267C" w14:textId="77777777" w:rsidR="000A45AC" w:rsidRPr="0018484C" w:rsidRDefault="000A45AC" w:rsidP="000A45AC">
      <w:pPr>
        <w:pStyle w:val="Tekstpodstawowy"/>
        <w:jc w:val="both"/>
        <w:rPr>
          <w:rFonts w:ascii="Times New Roman" w:eastAsia="Times New Roman" w:hAnsi="Times New Roman"/>
          <w:b/>
          <w:bCs/>
          <w:color w:val="000000"/>
          <w:sz w:val="18"/>
          <w:szCs w:val="18"/>
        </w:rPr>
      </w:pPr>
      <w:r w:rsidRPr="0018484C">
        <w:rPr>
          <w:rFonts w:ascii="Times New Roman" w:hAnsi="Times New Roman"/>
          <w:color w:val="000000"/>
          <w:sz w:val="18"/>
          <w:szCs w:val="18"/>
        </w:rPr>
        <w:t>Podanie przez Panią/Pana danych osobowych jest wymogiem ustawowym. Osoba, której dane dotyczą jest zobowiązana do ich podania,                     w przeciwnym przypadku nie będzie mogła brać udziału w konsultacjach społecznych.</w:t>
      </w:r>
    </w:p>
    <w:p w14:paraId="299A6161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</w:rPr>
      </w:pPr>
      <w:r w:rsidRPr="0018484C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>9. ZAUTOMATYZOWANE PODEJMOWANIE DECYZJI, PROFILOWANIE.</w:t>
      </w:r>
    </w:p>
    <w:p w14:paraId="2296834F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</w:rPr>
      </w:pPr>
    </w:p>
    <w:p w14:paraId="0338229A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 w:rsidRPr="0018484C">
        <w:rPr>
          <w:rFonts w:ascii="Times New Roman" w:eastAsia="Times New Roman" w:hAnsi="Times New Roman"/>
          <w:color w:val="000000"/>
          <w:sz w:val="18"/>
          <w:szCs w:val="18"/>
        </w:rPr>
        <w:t>Pani/Pana dane osobowe nie będą podlegały zautomatyzowanemu podejmowaniu decyzji i nie będą profilowane.</w:t>
      </w:r>
    </w:p>
    <w:p w14:paraId="1B942A91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</w:p>
    <w:p w14:paraId="2B34D8B6" w14:textId="0C1C02E3" w:rsidR="000A45AC" w:rsidRPr="00260D1B" w:rsidRDefault="000A45AC" w:rsidP="00260D1B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0A45AC" w:rsidRPr="00260D1B" w:rsidSect="00260D1B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 w:hint="default"/>
        <w:sz w:val="2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 w:hint="default"/>
        <w:sz w:val="2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 w:hint="default"/>
        <w:sz w:val="2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F10"/>
    <w:rsid w:val="000A45AC"/>
    <w:rsid w:val="00112575"/>
    <w:rsid w:val="001A3C42"/>
    <w:rsid w:val="001F1DEB"/>
    <w:rsid w:val="001F463D"/>
    <w:rsid w:val="00260D1B"/>
    <w:rsid w:val="00265338"/>
    <w:rsid w:val="00283F10"/>
    <w:rsid w:val="00290768"/>
    <w:rsid w:val="00452689"/>
    <w:rsid w:val="00473586"/>
    <w:rsid w:val="006D059E"/>
    <w:rsid w:val="00890748"/>
    <w:rsid w:val="00904A67"/>
    <w:rsid w:val="0099631B"/>
    <w:rsid w:val="00C66098"/>
    <w:rsid w:val="00C746BC"/>
    <w:rsid w:val="00CC79F2"/>
    <w:rsid w:val="00D8378A"/>
    <w:rsid w:val="00F67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3A656"/>
  <w15:chartTrackingRefBased/>
  <w15:docId w15:val="{7AC9348E-6C54-4C57-9F08-2577796A2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Tekstpodstawowy"/>
    <w:link w:val="Nagwek2Znak"/>
    <w:qFormat/>
    <w:rsid w:val="000A45AC"/>
    <w:pPr>
      <w:numPr>
        <w:ilvl w:val="1"/>
        <w:numId w:val="1"/>
      </w:numPr>
      <w:suppressAutoHyphens/>
      <w:spacing w:before="280" w:after="28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0A45AC"/>
    <w:rPr>
      <w:rFonts w:ascii="Times New Roman" w:eastAsia="Times New Roman" w:hAnsi="Times New Roman" w:cs="Times New Roman"/>
      <w:b/>
      <w:bCs/>
      <w:sz w:val="36"/>
      <w:szCs w:val="36"/>
      <w:lang w:eastAsia="ar-SA"/>
    </w:rPr>
  </w:style>
  <w:style w:type="character" w:styleId="Hipercze">
    <w:name w:val="Hyperlink"/>
    <w:rsid w:val="000A45AC"/>
    <w:rPr>
      <w:color w:val="000080"/>
      <w:u w:val="single"/>
    </w:rPr>
  </w:style>
  <w:style w:type="paragraph" w:styleId="Tekstpodstawowy">
    <w:name w:val="Body Text"/>
    <w:basedOn w:val="Normalny"/>
    <w:link w:val="TekstpodstawowyZnak"/>
    <w:rsid w:val="000A45AC"/>
    <w:pPr>
      <w:suppressAutoHyphens/>
      <w:spacing w:after="120" w:line="276" w:lineRule="auto"/>
    </w:pPr>
    <w:rPr>
      <w:rFonts w:ascii="Calibri" w:eastAsia="Calibri" w:hAnsi="Calibri" w:cs="Times New Roman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0A45AC"/>
    <w:rPr>
      <w:rFonts w:ascii="Calibri" w:eastAsia="Calibri" w:hAnsi="Calibri" w:cs="Times New Roman"/>
      <w:lang w:eastAsia="ar-SA"/>
    </w:rPr>
  </w:style>
  <w:style w:type="table" w:styleId="Tabela-Siatka">
    <w:name w:val="Table Grid"/>
    <w:basedOn w:val="Standardowy"/>
    <w:uiPriority w:val="59"/>
    <w:rsid w:val="006D05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9963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gminazlot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zad@gminazlotow.pl" TargetMode="External"/><Relationship Id="rId5" Type="http://schemas.openxmlformats.org/officeDocument/2006/relationships/hyperlink" Target="mailto:urzad@gminazlotow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668</Words>
  <Characters>4010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Ługowska</dc:creator>
  <cp:keywords/>
  <dc:description/>
  <cp:lastModifiedBy>Paweł Michalski</cp:lastModifiedBy>
  <cp:revision>10</cp:revision>
  <dcterms:created xsi:type="dcterms:W3CDTF">2021-11-15T10:09:00Z</dcterms:created>
  <dcterms:modified xsi:type="dcterms:W3CDTF">2022-03-18T08:31:00Z</dcterms:modified>
</cp:coreProperties>
</file>